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C09BBC4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proofErr w:type="gramStart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E259" w14:textId="77777777" w:rsidR="00843BD3" w:rsidRDefault="00843BD3">
      <w:r>
        <w:separator/>
      </w:r>
    </w:p>
  </w:endnote>
  <w:endnote w:type="continuationSeparator" w:id="0">
    <w:p w14:paraId="5FDC591B" w14:textId="77777777" w:rsidR="00843BD3" w:rsidRDefault="008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0DB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CF1E" w14:textId="77777777" w:rsidR="00843BD3" w:rsidRDefault="00843BD3">
      <w:r>
        <w:separator/>
      </w:r>
    </w:p>
  </w:footnote>
  <w:footnote w:type="continuationSeparator" w:id="0">
    <w:p w14:paraId="659420BE" w14:textId="77777777" w:rsidR="00843BD3" w:rsidRDefault="00843B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94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A31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BD3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DB1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491C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0083-DAF8-42ED-9C37-E1C5A98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Jakubczyk</cp:lastModifiedBy>
  <cp:revision>3</cp:revision>
  <cp:lastPrinted>2018-10-01T08:37:00Z</cp:lastPrinted>
  <dcterms:created xsi:type="dcterms:W3CDTF">2019-07-26T11:03:00Z</dcterms:created>
  <dcterms:modified xsi:type="dcterms:W3CDTF">2019-08-21T06:00:00Z</dcterms:modified>
</cp:coreProperties>
</file>